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376" w14:textId="77777777" w:rsidR="00697187" w:rsidRPr="00697187" w:rsidRDefault="00697187" w:rsidP="00697187">
      <w:pPr>
        <w:pStyle w:val="Nadpis1"/>
        <w:jc w:val="left"/>
        <w:rPr>
          <w:rFonts w:ascii="Book Antiqua" w:hAnsi="Book Antiqua"/>
          <w:caps/>
          <w:noProof/>
          <w:sz w:val="20"/>
          <w:u w:val="single"/>
        </w:rPr>
      </w:pPr>
      <w:r w:rsidRPr="00697187">
        <w:rPr>
          <w:rFonts w:ascii="Book Antiqua" w:hAnsi="Book Antiqua"/>
          <w:caps/>
          <w:noProof/>
          <w:sz w:val="20"/>
          <w:u w:val="single"/>
        </w:rPr>
        <w:t xml:space="preserve">Základní vybavení na tábor                                                                                                              </w:t>
      </w:r>
    </w:p>
    <w:p w14:paraId="77B6F278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kufr (lepší starší) označený jmenovkou </w:t>
      </w:r>
    </w:p>
    <w:p w14:paraId="4080E87E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spací pytel označený jmenovkou </w:t>
      </w:r>
    </w:p>
    <w:p w14:paraId="2C641034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deka, popřípadě polštářek </w:t>
      </w:r>
    </w:p>
    <w:p w14:paraId="15CE59FC" w14:textId="7E517F48" w:rsid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boty pevné </w:t>
      </w:r>
      <w:r w:rsidR="00CF671C">
        <w:rPr>
          <w:rFonts w:ascii="Book Antiqua" w:hAnsi="Book Antiqua"/>
        </w:rPr>
        <w:t>turistické</w:t>
      </w:r>
    </w:p>
    <w:p w14:paraId="52CD2D9D" w14:textId="62C6DCC3" w:rsidR="00F370ED" w:rsidRDefault="00F370ED" w:rsidP="00697187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tenisky</w:t>
      </w:r>
    </w:p>
    <w:p w14:paraId="0210116A" w14:textId="72D565A9" w:rsidR="00F370ED" w:rsidRPr="00697187" w:rsidRDefault="00F370ED" w:rsidP="00697187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pantofle</w:t>
      </w:r>
    </w:p>
    <w:p w14:paraId="285EC9C7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  <w:b/>
        </w:rPr>
        <w:t>holinky !!!</w:t>
      </w:r>
      <w:r w:rsidRPr="00697187">
        <w:rPr>
          <w:rFonts w:ascii="Book Antiqua" w:hAnsi="Book Antiqua"/>
        </w:rPr>
        <w:t xml:space="preserve"> </w:t>
      </w:r>
    </w:p>
    <w:p w14:paraId="576F97BB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  <w:b/>
        </w:rPr>
        <w:t>pláštěnka - pevná !!!</w:t>
      </w:r>
      <w:r w:rsidRPr="00697187">
        <w:rPr>
          <w:rFonts w:ascii="Book Antiqua" w:hAnsi="Book Antiqua"/>
        </w:rPr>
        <w:t xml:space="preserve"> </w:t>
      </w:r>
      <w:r w:rsidR="0032051A">
        <w:t>(nepromokavá bunda není pláštěnka)</w:t>
      </w:r>
    </w:p>
    <w:p w14:paraId="6F1CC2DD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ponožky + teplé na noc </w:t>
      </w:r>
    </w:p>
    <w:p w14:paraId="3D6C81A3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spodní prádlo (na každý den) </w:t>
      </w:r>
    </w:p>
    <w:p w14:paraId="1111271C" w14:textId="103FB778" w:rsidR="00697187" w:rsidRDefault="00697187" w:rsidP="00F370ED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trička </w:t>
      </w:r>
    </w:p>
    <w:p w14:paraId="776E21AD" w14:textId="507EADB6" w:rsidR="00F370ED" w:rsidRPr="00F370ED" w:rsidRDefault="00F370ED" w:rsidP="00F370ED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tepláky</w:t>
      </w:r>
    </w:p>
    <w:p w14:paraId="5A1623FA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sportovní kalhoty </w:t>
      </w:r>
    </w:p>
    <w:p w14:paraId="2842E501" w14:textId="3A0BF8F1" w:rsidR="00697187" w:rsidRPr="00F370ED" w:rsidRDefault="00697187" w:rsidP="00F370ED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kraťasy </w:t>
      </w:r>
    </w:p>
    <w:p w14:paraId="29581328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bunda </w:t>
      </w:r>
    </w:p>
    <w:p w14:paraId="32E3BD6C" w14:textId="589CF9E9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teplé oblečení na spaní </w:t>
      </w:r>
      <w:r w:rsidR="00F370ED">
        <w:rPr>
          <w:rFonts w:ascii="Book Antiqua" w:hAnsi="Book Antiqua"/>
        </w:rPr>
        <w:t>(pyžamo s dlouhým rukávem -doporučujeme thermo prádlo)</w:t>
      </w:r>
    </w:p>
    <w:p w14:paraId="65E6B48B" w14:textId="77777777" w:rsidR="00697187" w:rsidRP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plavky </w:t>
      </w:r>
    </w:p>
    <w:p w14:paraId="1BAF0B30" w14:textId="7A7FBE59" w:rsidR="00697187" w:rsidRPr="00627B4B" w:rsidRDefault="00697187" w:rsidP="00627B4B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pokrývka hlavy </w:t>
      </w:r>
    </w:p>
    <w:p w14:paraId="254CE4AA" w14:textId="0099F04C" w:rsidR="00697187" w:rsidRDefault="00697187" w:rsidP="00697187">
      <w:pPr>
        <w:numPr>
          <w:ilvl w:val="0"/>
          <w:numId w:val="1"/>
        </w:numPr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ručník </w:t>
      </w:r>
      <w:r w:rsidR="00F370ED">
        <w:rPr>
          <w:rFonts w:ascii="Book Antiqua" w:hAnsi="Book Antiqua"/>
        </w:rPr>
        <w:t>malý</w:t>
      </w:r>
    </w:p>
    <w:p w14:paraId="2CA43315" w14:textId="12D9235D" w:rsidR="00F370ED" w:rsidRPr="00697187" w:rsidRDefault="00F370ED" w:rsidP="00697187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osuška</w:t>
      </w:r>
    </w:p>
    <w:p w14:paraId="11ED1864" w14:textId="0ABCA392" w:rsidR="00697187" w:rsidRPr="00CF671C" w:rsidRDefault="00697187" w:rsidP="0032051A">
      <w:pPr>
        <w:pStyle w:val="Prosttext"/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CF671C">
        <w:rPr>
          <w:rFonts w:ascii="Book Antiqua" w:hAnsi="Book Antiqua"/>
          <w:sz w:val="20"/>
          <w:szCs w:val="20"/>
        </w:rPr>
        <w:t>ešus</w:t>
      </w:r>
      <w:r w:rsidR="0032051A" w:rsidRPr="00CF671C">
        <w:rPr>
          <w:rFonts w:ascii="Book Antiqua" w:hAnsi="Book Antiqua"/>
          <w:sz w:val="20"/>
          <w:szCs w:val="20"/>
        </w:rPr>
        <w:t xml:space="preserve"> nebo plastová miska</w:t>
      </w:r>
      <w:r w:rsidRPr="00CF671C">
        <w:rPr>
          <w:rFonts w:ascii="Book Antiqua" w:hAnsi="Book Antiqua"/>
          <w:sz w:val="20"/>
          <w:szCs w:val="20"/>
        </w:rPr>
        <w:t xml:space="preserve">, lžíce, </w:t>
      </w:r>
      <w:r w:rsidR="00CF671C">
        <w:rPr>
          <w:rFonts w:ascii="Book Antiqua" w:hAnsi="Book Antiqua"/>
          <w:sz w:val="20"/>
          <w:szCs w:val="20"/>
        </w:rPr>
        <w:t>příbor</w:t>
      </w:r>
      <w:r w:rsidR="0032051A" w:rsidRPr="00CF671C">
        <w:rPr>
          <w:rFonts w:ascii="Book Antiqua" w:hAnsi="Book Antiqua"/>
          <w:sz w:val="20"/>
          <w:szCs w:val="20"/>
        </w:rPr>
        <w:t xml:space="preserve">, </w:t>
      </w:r>
      <w:r w:rsidRPr="00CF671C">
        <w:rPr>
          <w:rFonts w:ascii="Book Antiqua" w:hAnsi="Book Antiqua"/>
          <w:sz w:val="20"/>
          <w:szCs w:val="20"/>
        </w:rPr>
        <w:t xml:space="preserve">hrnek </w:t>
      </w:r>
      <w:r w:rsidRPr="00CF671C">
        <w:rPr>
          <w:rFonts w:ascii="Book Antiqua" w:hAnsi="Book Antiqua"/>
          <w:b/>
          <w:sz w:val="20"/>
          <w:szCs w:val="20"/>
        </w:rPr>
        <w:t>vše</w:t>
      </w:r>
      <w:r w:rsidRPr="00CF671C">
        <w:rPr>
          <w:rFonts w:ascii="Book Antiqua" w:hAnsi="Book Antiqua"/>
          <w:sz w:val="20"/>
          <w:szCs w:val="20"/>
        </w:rPr>
        <w:t xml:space="preserve"> </w:t>
      </w:r>
      <w:r w:rsidRPr="00CF671C">
        <w:rPr>
          <w:rFonts w:ascii="Book Antiqua" w:hAnsi="Book Antiqua"/>
          <w:b/>
          <w:sz w:val="20"/>
          <w:szCs w:val="20"/>
        </w:rPr>
        <w:t>označené</w:t>
      </w:r>
    </w:p>
    <w:p w14:paraId="4FCD6482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  <w:b/>
        </w:rPr>
        <w:t xml:space="preserve"> baterka !!!</w:t>
      </w:r>
    </w:p>
    <w:p w14:paraId="1595A133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  <w:u w:val="single"/>
        </w:rPr>
        <w:t xml:space="preserve">hygienické potřeby: </w:t>
      </w:r>
      <w:r w:rsidRPr="00697187">
        <w:rPr>
          <w:rFonts w:ascii="Book Antiqua" w:hAnsi="Book Antiqua"/>
        </w:rPr>
        <w:t>kartáček, pasta, mýdlo, hřeben, krém, šampón</w:t>
      </w:r>
    </w:p>
    <w:p w14:paraId="2855F06E" w14:textId="46A3F6AF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>krém na opalování, toaletní papír</w:t>
      </w:r>
      <w:r w:rsidR="0032051A">
        <w:rPr>
          <w:rFonts w:ascii="Book Antiqua" w:hAnsi="Book Antiqua"/>
        </w:rPr>
        <w:t>, repelent</w:t>
      </w:r>
      <w:r w:rsidR="00495521">
        <w:rPr>
          <w:rFonts w:ascii="Book Antiqua" w:hAnsi="Book Antiqua"/>
        </w:rPr>
        <w:t>, papírové kapesníky</w:t>
      </w:r>
    </w:p>
    <w:p w14:paraId="03F569B5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psací potřeby (malé děti blok, pastelky, hračka) </w:t>
      </w:r>
    </w:p>
    <w:p w14:paraId="78E4EBA3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obálky a dopisní papíry (malé děti nadepsané) -známky </w:t>
      </w:r>
    </w:p>
    <w:p w14:paraId="0130D6D6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knížka, hudební nástroj </w:t>
      </w:r>
    </w:p>
    <w:p w14:paraId="47264A6E" w14:textId="68D4CF30" w:rsidR="00697187" w:rsidRPr="00F370ED" w:rsidRDefault="00697187" w:rsidP="00F370ED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plastová láhev </w:t>
      </w:r>
    </w:p>
    <w:p w14:paraId="23023D1F" w14:textId="77777777" w:rsidR="00697187" w:rsidRP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>batoh</w:t>
      </w:r>
    </w:p>
    <w:p w14:paraId="27EF9BF7" w14:textId="77777777" w:rsidR="00697187" w:rsidRDefault="00697187" w:rsidP="00697187">
      <w:pPr>
        <w:numPr>
          <w:ilvl w:val="0"/>
          <w:numId w:val="1"/>
        </w:numPr>
        <w:spacing w:after="280" w:afterAutospacing="1"/>
        <w:rPr>
          <w:rFonts w:ascii="Book Antiqua" w:hAnsi="Book Antiqua"/>
        </w:rPr>
      </w:pPr>
      <w:r w:rsidRPr="00697187">
        <w:rPr>
          <w:rFonts w:ascii="Book Antiqua" w:hAnsi="Book Antiqua"/>
        </w:rPr>
        <w:t>látkový pytel na špinavé prádlo</w:t>
      </w:r>
    </w:p>
    <w:p w14:paraId="29131A71" w14:textId="2E27B0F3" w:rsidR="00F370ED" w:rsidRPr="00F370ED" w:rsidRDefault="0032051A" w:rsidP="00F370ED">
      <w:pPr>
        <w:pStyle w:val="Prosttext"/>
        <w:numPr>
          <w:ilvl w:val="0"/>
          <w:numId w:val="1"/>
        </w:numPr>
        <w:rPr>
          <w:rFonts w:ascii="Book Antiqua" w:hAnsi="Book Antiqua"/>
        </w:rPr>
      </w:pPr>
      <w:r w:rsidRPr="0032051A">
        <w:rPr>
          <w:rFonts w:ascii="Book Antiqua" w:hAnsi="Book Antiqua"/>
        </w:rPr>
        <w:t>karimatka</w:t>
      </w:r>
    </w:p>
    <w:p w14:paraId="44F1B900" w14:textId="77777777" w:rsidR="0032051A" w:rsidRPr="0032051A" w:rsidRDefault="0032051A" w:rsidP="0032051A">
      <w:pPr>
        <w:pStyle w:val="Prosttext"/>
        <w:ind w:left="720"/>
        <w:rPr>
          <w:rFonts w:ascii="Book Antiqua" w:hAnsi="Book Antiqua"/>
        </w:rPr>
      </w:pPr>
    </w:p>
    <w:p w14:paraId="08531343" w14:textId="77777777" w:rsidR="00E321C4" w:rsidRPr="00697187" w:rsidRDefault="00697187">
      <w:pPr>
        <w:rPr>
          <w:rFonts w:ascii="Book Antiqua" w:hAnsi="Book Antiqua"/>
          <w:b/>
          <w:u w:val="single"/>
        </w:rPr>
      </w:pPr>
      <w:r w:rsidRPr="00697187">
        <w:rPr>
          <w:rFonts w:ascii="Book Antiqua" w:hAnsi="Book Antiqua"/>
          <w:b/>
          <w:u w:val="single"/>
        </w:rPr>
        <w:t>Doporučujeme:</w:t>
      </w:r>
    </w:p>
    <w:p w14:paraId="60A3563B" w14:textId="101FDAB7" w:rsidR="00697187" w:rsidRPr="00F370ED" w:rsidRDefault="00697187" w:rsidP="00F370ED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kapsář </w:t>
      </w:r>
    </w:p>
    <w:p w14:paraId="752FF9C2" w14:textId="1BBA3021" w:rsidR="00697187" w:rsidRPr="00697187" w:rsidRDefault="00697187" w:rsidP="00697187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pro starší děti </w:t>
      </w:r>
      <w:r w:rsidR="0032051A">
        <w:rPr>
          <w:rFonts w:ascii="Book Antiqua" w:hAnsi="Book Antiqua"/>
        </w:rPr>
        <w:t xml:space="preserve">od 10 let - </w:t>
      </w:r>
      <w:r w:rsidRPr="00697187">
        <w:rPr>
          <w:rFonts w:ascii="Book Antiqua" w:hAnsi="Book Antiqua"/>
        </w:rPr>
        <w:t xml:space="preserve">větší batoh (krosnu) na puťák </w:t>
      </w:r>
    </w:p>
    <w:p w14:paraId="4C8D8FFF" w14:textId="77777777" w:rsidR="00697187" w:rsidRPr="00697187" w:rsidRDefault="00697187" w:rsidP="00697187">
      <w:pPr>
        <w:numPr>
          <w:ilvl w:val="0"/>
          <w:numId w:val="2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pro neplavce kruh nebo křidélka </w:t>
      </w:r>
    </w:p>
    <w:p w14:paraId="6DDA01AD" w14:textId="59F0274A" w:rsidR="00697187" w:rsidRPr="00697187" w:rsidRDefault="00697187" w:rsidP="00697187">
      <w:pPr>
        <w:numPr>
          <w:ilvl w:val="0"/>
          <w:numId w:val="2"/>
        </w:numPr>
        <w:spacing w:after="280" w:afterAutospacing="1"/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kapesné cca </w:t>
      </w:r>
      <w:r w:rsidR="00F370ED">
        <w:rPr>
          <w:rFonts w:ascii="Book Antiqua" w:hAnsi="Book Antiqua"/>
        </w:rPr>
        <w:t>4</w:t>
      </w:r>
      <w:r w:rsidRPr="00697187">
        <w:rPr>
          <w:rFonts w:ascii="Book Antiqua" w:hAnsi="Book Antiqua"/>
        </w:rPr>
        <w:t>00,- Kč </w:t>
      </w:r>
      <w:r w:rsidR="00F370ED">
        <w:rPr>
          <w:rFonts w:ascii="Book Antiqua" w:hAnsi="Book Antiqua"/>
        </w:rPr>
        <w:t>(menší bankovky/mince) v </w:t>
      </w:r>
      <w:r w:rsidR="00F370ED" w:rsidRPr="00CF671C">
        <w:rPr>
          <w:rFonts w:ascii="Book Antiqua" w:hAnsi="Book Antiqua"/>
          <w:b/>
          <w:bCs/>
        </w:rPr>
        <w:t>zalepené, podepsané</w:t>
      </w:r>
      <w:r w:rsidR="00F370ED">
        <w:rPr>
          <w:rFonts w:ascii="Book Antiqua" w:hAnsi="Book Antiqua"/>
        </w:rPr>
        <w:t xml:space="preserve"> obálce</w:t>
      </w:r>
    </w:p>
    <w:p w14:paraId="107F6581" w14:textId="211C1EA1" w:rsidR="00F370ED" w:rsidRDefault="00F370ED" w:rsidP="00697187">
      <w:pPr>
        <w:ind w:right="-724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Do autobusu na cestu:</w:t>
      </w:r>
    </w:p>
    <w:p w14:paraId="53471FC4" w14:textId="275C263C" w:rsidR="00F370ED" w:rsidRDefault="00F370ED" w:rsidP="00F370ED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batoh</w:t>
      </w:r>
    </w:p>
    <w:p w14:paraId="15339036" w14:textId="48562440" w:rsidR="00F370ED" w:rsidRDefault="00F370ED" w:rsidP="00F370ED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pití a malá svačina</w:t>
      </w:r>
    </w:p>
    <w:p w14:paraId="2BB978F4" w14:textId="25DF93F7" w:rsidR="00F370ED" w:rsidRPr="00F370ED" w:rsidRDefault="00F370ED" w:rsidP="00F370ED">
      <w:pPr>
        <w:numPr>
          <w:ilvl w:val="0"/>
          <w:numId w:val="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pláštěnka</w:t>
      </w:r>
    </w:p>
    <w:p w14:paraId="12A3DA5E" w14:textId="43BC1792" w:rsidR="00F370ED" w:rsidRPr="00F370ED" w:rsidRDefault="00F370ED" w:rsidP="00697187">
      <w:pPr>
        <w:ind w:right="-724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</w:p>
    <w:p w14:paraId="5F7F3418" w14:textId="0265B380" w:rsidR="00697187" w:rsidRPr="00697187" w:rsidRDefault="00697187" w:rsidP="00697187">
      <w:pPr>
        <w:ind w:right="-724"/>
        <w:jc w:val="both"/>
        <w:rPr>
          <w:rFonts w:ascii="Book Antiqua" w:hAnsi="Book Antiqua"/>
        </w:rPr>
      </w:pPr>
      <w:r w:rsidRPr="00697187">
        <w:rPr>
          <w:rFonts w:ascii="Book Antiqua" w:hAnsi="Book Antiqua"/>
          <w:b/>
          <w:u w:val="single"/>
        </w:rPr>
        <w:t>Nedoporučujeme:</w:t>
      </w:r>
    </w:p>
    <w:p w14:paraId="2DFE6C70" w14:textId="77777777" w:rsidR="00697187" w:rsidRPr="00697187" w:rsidRDefault="00697187" w:rsidP="00697187">
      <w:pPr>
        <w:ind w:right="-724"/>
        <w:jc w:val="both"/>
        <w:rPr>
          <w:rFonts w:ascii="Book Antiqua" w:hAnsi="Book Antiqua"/>
        </w:rPr>
      </w:pPr>
      <w:r w:rsidRPr="00697187">
        <w:rPr>
          <w:rFonts w:ascii="Book Antiqua" w:hAnsi="Book Antiqua"/>
          <w:b/>
          <w:u w:val="single"/>
        </w:rPr>
        <w:t>cenné věci, větší finanční obnosy, elektroniku, mobilní telefony</w:t>
      </w:r>
    </w:p>
    <w:p w14:paraId="1492D7DC" w14:textId="77777777" w:rsidR="00697187" w:rsidRPr="00697187" w:rsidRDefault="00697187" w:rsidP="00697187">
      <w:pPr>
        <w:ind w:right="-724"/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>nejsme vybaveni uzamykatelnou úschovnou a není možnost dobití telefonů</w:t>
      </w:r>
    </w:p>
    <w:p w14:paraId="606FDE39" w14:textId="77777777" w:rsidR="00697187" w:rsidRPr="00697187" w:rsidRDefault="00697187">
      <w:pPr>
        <w:rPr>
          <w:rFonts w:ascii="Book Antiqua" w:hAnsi="Book Antiqua"/>
        </w:rPr>
      </w:pPr>
    </w:p>
    <w:p w14:paraId="3EAD1F9A" w14:textId="77777777" w:rsidR="00697187" w:rsidRPr="00697187" w:rsidRDefault="00697187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Při odjezdu odevzdejte</w:t>
      </w:r>
      <w:r w:rsidRPr="00697187">
        <w:rPr>
          <w:rFonts w:ascii="Book Antiqua" w:hAnsi="Book Antiqua"/>
          <w:b/>
          <w:u w:val="single"/>
        </w:rPr>
        <w:t xml:space="preserve"> v obálce:</w:t>
      </w:r>
    </w:p>
    <w:p w14:paraId="12A22A32" w14:textId="77777777" w:rsidR="00697187" w:rsidRPr="00697187" w:rsidRDefault="00697187">
      <w:pPr>
        <w:rPr>
          <w:rFonts w:ascii="Book Antiqua" w:hAnsi="Book Antiqua"/>
        </w:rPr>
      </w:pPr>
      <w:r>
        <w:rPr>
          <w:rFonts w:ascii="Book Antiqua" w:hAnsi="Book Antiqua"/>
        </w:rPr>
        <w:t>Kartičku zdravotní pojišť</w:t>
      </w:r>
      <w:r w:rsidRPr="00697187">
        <w:rPr>
          <w:rFonts w:ascii="Book Antiqua" w:hAnsi="Book Antiqua"/>
        </w:rPr>
        <w:t>ovny – kopii</w:t>
      </w:r>
    </w:p>
    <w:p w14:paraId="72396C12" w14:textId="01DBC141" w:rsidR="00697187" w:rsidRDefault="00697187">
      <w:pPr>
        <w:rPr>
          <w:rFonts w:ascii="Book Antiqua" w:hAnsi="Book Antiqua"/>
        </w:rPr>
      </w:pPr>
      <w:r w:rsidRPr="00697187">
        <w:rPr>
          <w:rFonts w:ascii="Book Antiqua" w:hAnsi="Book Antiqua"/>
        </w:rPr>
        <w:t>Prohlášení o bezinfekčnosti</w:t>
      </w:r>
    </w:p>
    <w:p w14:paraId="66918A57" w14:textId="73D34DD6" w:rsidR="00CF671C" w:rsidRPr="00697187" w:rsidRDefault="00CF671C">
      <w:pPr>
        <w:rPr>
          <w:rFonts w:ascii="Book Antiqua" w:hAnsi="Book Antiqua"/>
        </w:rPr>
      </w:pPr>
      <w:r>
        <w:rPr>
          <w:rFonts w:ascii="Book Antiqua" w:hAnsi="Book Antiqua"/>
        </w:rPr>
        <w:t>kapesné</w:t>
      </w:r>
    </w:p>
    <w:p w14:paraId="68E4A5C1" w14:textId="77777777" w:rsidR="00697187" w:rsidRDefault="00697187" w:rsidP="00CF671C">
      <w:pPr>
        <w:jc w:val="both"/>
        <w:rPr>
          <w:rFonts w:ascii="Book Antiqua" w:hAnsi="Book Antiqua"/>
          <w:b/>
        </w:rPr>
      </w:pPr>
    </w:p>
    <w:p w14:paraId="26B7D932" w14:textId="77777777" w:rsidR="00697187" w:rsidRDefault="00697187" w:rsidP="00697187">
      <w:pPr>
        <w:ind w:firstLine="708"/>
        <w:jc w:val="both"/>
        <w:rPr>
          <w:rFonts w:ascii="Book Antiqua" w:hAnsi="Book Antiqua"/>
        </w:rPr>
      </w:pPr>
      <w:r w:rsidRPr="00697187">
        <w:rPr>
          <w:rFonts w:ascii="Book Antiqua" w:hAnsi="Book Antiqua"/>
          <w:b/>
        </w:rPr>
        <w:t>pláštěnka a gumáky nejsou ostuda ale táborová nutnost</w:t>
      </w:r>
    </w:p>
    <w:p w14:paraId="76142535" w14:textId="77777777" w:rsidR="00697187" w:rsidRPr="00697187" w:rsidRDefault="00697187" w:rsidP="00697187">
      <w:pPr>
        <w:numPr>
          <w:ilvl w:val="0"/>
          <w:numId w:val="3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>vzhledem k typu tábora doporučujeme všechny věci označit</w:t>
      </w:r>
    </w:p>
    <w:p w14:paraId="7DE45E7B" w14:textId="77777777" w:rsidR="00697187" w:rsidRDefault="00697187" w:rsidP="00697187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dětem často pište (možno odeslat již před zahájením) </w:t>
      </w:r>
      <w:r w:rsidRPr="00697187">
        <w:rPr>
          <w:rFonts w:ascii="Book Antiqua" w:hAnsi="Book Antiqua"/>
          <w:b/>
        </w:rPr>
        <w:t>!!!!!!</w:t>
      </w:r>
    </w:p>
    <w:p w14:paraId="3D099B2E" w14:textId="4DEB650F" w:rsidR="00697187" w:rsidRDefault="00697187" w:rsidP="00697187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 xml:space="preserve">návštěvy na táboře z hygienických a  výchovných důvodů </w:t>
      </w:r>
      <w:r w:rsidR="00CF671C">
        <w:rPr>
          <w:rFonts w:ascii="Book Antiqua" w:hAnsi="Book Antiqua"/>
        </w:rPr>
        <w:t>nedoporučujeme</w:t>
      </w:r>
    </w:p>
    <w:p w14:paraId="34930F59" w14:textId="77777777" w:rsidR="00697187" w:rsidRPr="00697187" w:rsidRDefault="00697187" w:rsidP="00697187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697187">
        <w:rPr>
          <w:rFonts w:ascii="Book Antiqua" w:hAnsi="Book Antiqua"/>
        </w:rPr>
        <w:t>dětem doporučíme kapesné uložit u oddílového vedoucího</w:t>
      </w:r>
    </w:p>
    <w:sectPr w:rsidR="00697187" w:rsidRPr="00697187" w:rsidSect="00B26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437752039">
    <w:abstractNumId w:val="0"/>
  </w:num>
  <w:num w:numId="2" w16cid:durableId="1740060531">
    <w:abstractNumId w:val="1"/>
  </w:num>
  <w:num w:numId="3" w16cid:durableId="1695769211">
    <w:abstractNumId w:val="2"/>
  </w:num>
  <w:num w:numId="4" w16cid:durableId="1334378665">
    <w:abstractNumId w:val="3"/>
  </w:num>
  <w:num w:numId="5" w16cid:durableId="708605871">
    <w:abstractNumId w:val="4"/>
  </w:num>
  <w:num w:numId="6" w16cid:durableId="299961195">
    <w:abstractNumId w:val="5"/>
  </w:num>
  <w:num w:numId="7" w16cid:durableId="1993630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187"/>
    <w:rsid w:val="000C12FB"/>
    <w:rsid w:val="002E2AF8"/>
    <w:rsid w:val="0032051A"/>
    <w:rsid w:val="00495521"/>
    <w:rsid w:val="00627B4B"/>
    <w:rsid w:val="00644BA2"/>
    <w:rsid w:val="0065156D"/>
    <w:rsid w:val="00697187"/>
    <w:rsid w:val="007F24A0"/>
    <w:rsid w:val="00846287"/>
    <w:rsid w:val="00B26C20"/>
    <w:rsid w:val="00CF671C"/>
    <w:rsid w:val="00E064EF"/>
    <w:rsid w:val="00ED2AFF"/>
    <w:rsid w:val="00F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36F4"/>
  <w15:docId w15:val="{E17B9349-24F1-D847-8103-FC165F6F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7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97187"/>
    <w:pPr>
      <w:keepNext/>
      <w:jc w:val="center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7187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2051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205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Katynka</dc:creator>
  <cp:lastModifiedBy>Kateřina Arazimová</cp:lastModifiedBy>
  <cp:revision>9</cp:revision>
  <dcterms:created xsi:type="dcterms:W3CDTF">2016-06-07T13:42:00Z</dcterms:created>
  <dcterms:modified xsi:type="dcterms:W3CDTF">2023-05-10T11:12:00Z</dcterms:modified>
</cp:coreProperties>
</file>